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5CA" w14:textId="77777777" w:rsidR="00A707AA" w:rsidRDefault="00A707AA" w:rsidP="00347519">
      <w:pPr>
        <w:pStyle w:val="Podtytu"/>
        <w:rPr>
          <w:rFonts w:ascii="Arial" w:hAnsi="Arial" w:cs="Arial"/>
        </w:rPr>
      </w:pPr>
      <w:r w:rsidRPr="00A707AA">
        <w:rPr>
          <w:rFonts w:ascii="Arial" w:hAnsi="Arial" w:cs="Arial"/>
        </w:rPr>
        <w:t>FORMULARZ KONSULTACJI PROJEKTU</w:t>
      </w:r>
    </w:p>
    <w:p w14:paraId="3D5CBF5D" w14:textId="00915FFF" w:rsidR="003E6458" w:rsidRPr="00A707AA" w:rsidRDefault="003E6458" w:rsidP="00347519">
      <w:pPr>
        <w:pStyle w:val="Podtytu"/>
        <w:rPr>
          <w:rFonts w:ascii="Arial" w:hAnsi="Arial" w:cs="Arial"/>
        </w:rPr>
      </w:pPr>
      <w:r w:rsidRPr="00A707AA">
        <w:rPr>
          <w:rFonts w:ascii="Arial" w:hAnsi="Arial" w:cs="Arial"/>
        </w:rPr>
        <w:br/>
      </w:r>
      <w:r w:rsidR="00A707AA">
        <w:rPr>
          <w:rFonts w:ascii="Arial" w:hAnsi="Arial" w:cs="Arial"/>
        </w:rPr>
        <w:t>„</w:t>
      </w:r>
      <w:r w:rsidRPr="00A707AA">
        <w:rPr>
          <w:rFonts w:ascii="Arial" w:hAnsi="Arial" w:cs="Arial"/>
        </w:rPr>
        <w:t>Programu opieki nad zwierzętami bezdomnymi</w:t>
      </w:r>
      <w:r w:rsid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>oraz zapobiegania bezdomności zwierząt</w:t>
      </w:r>
      <w:r w:rsid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 xml:space="preserve">na terenie Gminy </w:t>
      </w:r>
      <w:r w:rsidR="00A707AA" w:rsidRPr="00A707AA">
        <w:rPr>
          <w:rFonts w:ascii="Arial" w:hAnsi="Arial" w:cs="Arial"/>
        </w:rPr>
        <w:t>Komarów-Osada</w:t>
      </w:r>
      <w:r w:rsidRPr="00A707AA">
        <w:rPr>
          <w:rFonts w:ascii="Arial" w:hAnsi="Arial" w:cs="Arial"/>
        </w:rPr>
        <w:t xml:space="preserve"> </w:t>
      </w:r>
      <w:r w:rsidR="00DE7CC1">
        <w:rPr>
          <w:rFonts w:ascii="Arial" w:hAnsi="Arial" w:cs="Arial"/>
        </w:rPr>
        <w:t>na 2022</w:t>
      </w:r>
      <w:r w:rsidR="00347519" w:rsidRP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>rok</w:t>
      </w:r>
      <w:r w:rsidR="00A707AA">
        <w:rPr>
          <w:rFonts w:ascii="Arial" w:hAnsi="Arial" w:cs="Arial"/>
        </w:rPr>
        <w:t>”</w:t>
      </w:r>
    </w:p>
    <w:p w14:paraId="2A26297B" w14:textId="77777777" w:rsidR="003E6458" w:rsidRPr="00A707AA" w:rsidRDefault="00A707AA" w:rsidP="00A707AA">
      <w:pPr>
        <w:pStyle w:val="Akapitzlist"/>
        <w:numPr>
          <w:ilvl w:val="0"/>
          <w:numId w:val="9"/>
        </w:numPr>
        <w:spacing w:before="840" w:after="48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b/>
          <w:bCs/>
          <w:sz w:val="24"/>
          <w:szCs w:val="24"/>
        </w:rPr>
        <w:t>Zgłaszający uwagi</w:t>
      </w:r>
      <w:r w:rsidR="003E6458" w:rsidRPr="00A707AA">
        <w:rPr>
          <w:rFonts w:ascii="Arial" w:hAnsi="Arial" w:cs="Arial"/>
          <w:b/>
          <w:bCs/>
          <w:sz w:val="24"/>
          <w:szCs w:val="24"/>
        </w:rPr>
        <w:t>:</w:t>
      </w:r>
    </w:p>
    <w:p w14:paraId="15120D3B" w14:textId="77777777" w:rsidR="003E6458" w:rsidRPr="00A707AA" w:rsidRDefault="003E6458">
      <w:pPr>
        <w:widowControl/>
        <w:numPr>
          <w:ilvl w:val="0"/>
          <w:numId w:val="5"/>
        </w:numPr>
        <w:autoSpaceDE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Instytucja, organizacja lub osoba zgłaszająca propozycje:</w:t>
      </w:r>
    </w:p>
    <w:p w14:paraId="70925717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3923F236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2. Adres:</w:t>
      </w:r>
    </w:p>
    <w:p w14:paraId="330FC7FA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7F778ACC" w14:textId="77777777" w:rsidR="003E6458" w:rsidRPr="00A707AA" w:rsidRDefault="003E6458">
      <w:pPr>
        <w:widowControl/>
        <w:numPr>
          <w:ilvl w:val="0"/>
          <w:numId w:val="4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Dane kontaktowe (nr tel. i e-mail)</w:t>
      </w:r>
    </w:p>
    <w:p w14:paraId="2814B12B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3CDD783E" w14:textId="77777777" w:rsidR="003E6458" w:rsidRPr="00A707AA" w:rsidRDefault="003E6458" w:rsidP="00A707AA">
      <w:pPr>
        <w:widowControl/>
        <w:numPr>
          <w:ilvl w:val="0"/>
          <w:numId w:val="4"/>
        </w:numPr>
        <w:tabs>
          <w:tab w:val="clear" w:pos="0"/>
          <w:tab w:val="num" w:pos="-360"/>
        </w:tabs>
        <w:autoSpaceDE/>
        <w:spacing w:before="240"/>
        <w:ind w:left="360"/>
        <w:rPr>
          <w:rFonts w:ascii="Arial" w:hAnsi="Arial" w:cs="Arial"/>
          <w:bCs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Imię i nazwisko osoby</w:t>
      </w:r>
      <w:r w:rsidR="00A707AA">
        <w:rPr>
          <w:rFonts w:ascii="Arial" w:hAnsi="Arial" w:cs="Arial"/>
          <w:sz w:val="24"/>
          <w:szCs w:val="24"/>
        </w:rPr>
        <w:t xml:space="preserve"> do kontaktu</w:t>
      </w:r>
      <w:r w:rsidRPr="00A707AA">
        <w:rPr>
          <w:rFonts w:ascii="Arial" w:hAnsi="Arial" w:cs="Arial"/>
          <w:sz w:val="24"/>
          <w:szCs w:val="24"/>
        </w:rPr>
        <w:t>:</w:t>
      </w:r>
    </w:p>
    <w:p w14:paraId="175AB027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b/>
          <w:bCs/>
          <w:sz w:val="24"/>
          <w:szCs w:val="24"/>
        </w:rPr>
      </w:pPr>
      <w:r w:rsidRPr="00A707AA">
        <w:rPr>
          <w:rFonts w:ascii="Arial" w:hAnsi="Arial" w:cs="Arial"/>
          <w:bCs/>
          <w:sz w:val="24"/>
          <w:szCs w:val="24"/>
        </w:rPr>
        <w:tab/>
      </w:r>
    </w:p>
    <w:p w14:paraId="0D24828A" w14:textId="77777777" w:rsidR="003E6458" w:rsidRPr="00A707AA" w:rsidRDefault="003E6458" w:rsidP="00A707AA">
      <w:pPr>
        <w:pStyle w:val="Akapitzlist"/>
        <w:numPr>
          <w:ilvl w:val="0"/>
          <w:numId w:val="8"/>
        </w:numPr>
        <w:spacing w:before="360" w:after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b/>
          <w:bCs/>
          <w:sz w:val="24"/>
          <w:szCs w:val="24"/>
        </w:rPr>
        <w:t xml:space="preserve">Uwagi do projektu uchwały: </w:t>
      </w:r>
    </w:p>
    <w:p w14:paraId="4CB0AEB7" w14:textId="77777777" w:rsidR="003E6458" w:rsidRPr="00A707AA" w:rsidRDefault="003E6458">
      <w:pPr>
        <w:widowControl/>
        <w:numPr>
          <w:ilvl w:val="0"/>
          <w:numId w:val="2"/>
        </w:numPr>
        <w:autoSpaceDE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Istniejący zapis w projekcie uchwały:</w:t>
      </w:r>
    </w:p>
    <w:p w14:paraId="312B805E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6CE8607A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29CA095B" w14:textId="77777777" w:rsidR="003E6458" w:rsidRPr="00A707AA" w:rsidRDefault="003E6458">
      <w:pPr>
        <w:widowControl/>
        <w:numPr>
          <w:ilvl w:val="0"/>
          <w:numId w:val="2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Proponowana zmiana:</w:t>
      </w:r>
    </w:p>
    <w:p w14:paraId="46D5A43A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0D0A1971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577ECBC2" w14:textId="77777777" w:rsidR="003E6458" w:rsidRPr="00A707AA" w:rsidRDefault="003E6458">
      <w:pPr>
        <w:widowControl/>
        <w:numPr>
          <w:ilvl w:val="0"/>
          <w:numId w:val="2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Uzasadnienie:</w:t>
      </w:r>
    </w:p>
    <w:p w14:paraId="365BA4CC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74CDFF59" w14:textId="77777777"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14:paraId="1DC9DFFC" w14:textId="77777777" w:rsidR="003E6458" w:rsidRDefault="003E6458">
      <w:pPr>
        <w:rPr>
          <w:rFonts w:ascii="Arial" w:hAnsi="Arial" w:cs="Arial"/>
          <w:sz w:val="24"/>
          <w:szCs w:val="24"/>
        </w:rPr>
      </w:pPr>
    </w:p>
    <w:p w14:paraId="64A29AB0" w14:textId="77777777" w:rsidR="00A707AA" w:rsidRDefault="00A707AA">
      <w:pPr>
        <w:rPr>
          <w:rFonts w:ascii="Arial" w:hAnsi="Arial" w:cs="Arial"/>
          <w:sz w:val="24"/>
          <w:szCs w:val="24"/>
        </w:rPr>
      </w:pPr>
    </w:p>
    <w:p w14:paraId="4D155177" w14:textId="77777777" w:rsidR="00A707AA" w:rsidRDefault="00A707AA">
      <w:pPr>
        <w:rPr>
          <w:rFonts w:ascii="Arial" w:hAnsi="Arial" w:cs="Arial"/>
          <w:sz w:val="24"/>
          <w:szCs w:val="24"/>
        </w:rPr>
      </w:pPr>
    </w:p>
    <w:p w14:paraId="45E321EA" w14:textId="77777777" w:rsidR="00A707AA" w:rsidRDefault="00A707AA">
      <w:pPr>
        <w:rPr>
          <w:rFonts w:ascii="Arial" w:hAnsi="Arial" w:cs="Arial"/>
          <w:sz w:val="24"/>
          <w:szCs w:val="24"/>
        </w:rPr>
      </w:pPr>
    </w:p>
    <w:p w14:paraId="3598E620" w14:textId="77777777" w:rsidR="00A707AA" w:rsidRDefault="00A707AA">
      <w:pPr>
        <w:rPr>
          <w:rFonts w:ascii="Arial" w:hAnsi="Arial" w:cs="Arial"/>
          <w:sz w:val="24"/>
          <w:szCs w:val="24"/>
        </w:rPr>
      </w:pPr>
    </w:p>
    <w:p w14:paraId="45C1247A" w14:textId="77777777" w:rsidR="00A707AA" w:rsidRDefault="00A70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1DA147C5" w14:textId="77777777" w:rsidR="00A707AA" w:rsidRPr="00A707AA" w:rsidRDefault="00A70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(miejscowość, data)</w:t>
      </w:r>
    </w:p>
    <w:sectPr w:rsidR="00A707AA" w:rsidRPr="00A707AA">
      <w:pgSz w:w="11906" w:h="16838"/>
      <w:pgMar w:top="1162" w:right="1220" w:bottom="1134" w:left="149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3162D83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44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78B1B13"/>
    <w:multiLevelType w:val="hybridMultilevel"/>
    <w:tmpl w:val="C912607E"/>
    <w:lvl w:ilvl="0" w:tplc="EB6875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43FB0"/>
    <w:multiLevelType w:val="hybridMultilevel"/>
    <w:tmpl w:val="FEA21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2628A"/>
    <w:multiLevelType w:val="hybridMultilevel"/>
    <w:tmpl w:val="A38A7AA0"/>
    <w:lvl w:ilvl="0" w:tplc="F24E251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DE"/>
    <w:rsid w:val="00347519"/>
    <w:rsid w:val="003E6458"/>
    <w:rsid w:val="006B41DE"/>
    <w:rsid w:val="006E3FFF"/>
    <w:rsid w:val="007642B0"/>
    <w:rsid w:val="00A707AA"/>
    <w:rsid w:val="00D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9E8C60"/>
  <w15:docId w15:val="{6EF13D70-A4E8-4455-B584-15528B0F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numPr>
        <w:ilvl w:val="4"/>
        <w:numId w:val="1"/>
      </w:numPr>
      <w:autoSpaceDE/>
      <w:ind w:left="5664" w:firstLine="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</w:rPr>
  </w:style>
  <w:style w:type="character" w:customStyle="1" w:styleId="WW8Num9z1">
    <w:name w:val="WW8Num9z1"/>
    <w:rPr>
      <w:rFonts w:eastAsia="Times New Roman" w:hint="default"/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i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widowControl/>
      <w:autoSpaceDE/>
      <w:jc w:val="center"/>
    </w:pPr>
    <w:rPr>
      <w:b/>
      <w:bCs/>
      <w:sz w:val="32"/>
      <w:szCs w:val="24"/>
    </w:rPr>
  </w:style>
  <w:style w:type="paragraph" w:styleId="Podtytu">
    <w:name w:val="Subtitle"/>
    <w:basedOn w:val="Normalny"/>
    <w:next w:val="Tekstpodstawowy"/>
    <w:qFormat/>
    <w:pPr>
      <w:widowControl/>
      <w:overflowPunct w:val="0"/>
      <w:jc w:val="center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7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Szabelski</dc:creator>
  <cp:lastModifiedBy>Wiesława Sieńkowska</cp:lastModifiedBy>
  <cp:revision>2</cp:revision>
  <cp:lastPrinted>2019-01-28T12:12:00Z</cp:lastPrinted>
  <dcterms:created xsi:type="dcterms:W3CDTF">2022-01-31T10:51:00Z</dcterms:created>
  <dcterms:modified xsi:type="dcterms:W3CDTF">2022-01-31T10:51:00Z</dcterms:modified>
</cp:coreProperties>
</file>