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AA" w:rsidRDefault="00A707AA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t>FORMULARZ KONSULTACJI PROJEKTU</w:t>
      </w:r>
    </w:p>
    <w:p w:rsidR="003E6458" w:rsidRPr="00A707AA" w:rsidRDefault="003E6458" w:rsidP="00347519">
      <w:pPr>
        <w:pStyle w:val="Podtytu"/>
        <w:rPr>
          <w:rFonts w:ascii="Arial" w:hAnsi="Arial" w:cs="Arial"/>
        </w:rPr>
      </w:pPr>
      <w:r w:rsidRPr="00A707AA">
        <w:rPr>
          <w:rFonts w:ascii="Arial" w:hAnsi="Arial" w:cs="Arial"/>
        </w:rPr>
        <w:br/>
      </w:r>
      <w:r w:rsidR="00A707AA">
        <w:rPr>
          <w:rFonts w:ascii="Arial" w:hAnsi="Arial" w:cs="Arial"/>
        </w:rPr>
        <w:t>„</w:t>
      </w:r>
      <w:r w:rsidRPr="00A707AA">
        <w:rPr>
          <w:rFonts w:ascii="Arial" w:hAnsi="Arial" w:cs="Arial"/>
        </w:rPr>
        <w:t>Programu opieki nad zwierzętami bezdomnymi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>oraz zapobiegania bezdomności zwierząt</w:t>
      </w:r>
      <w:r w:rsid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 xml:space="preserve">na terenie Gminy </w:t>
      </w:r>
      <w:r w:rsidR="00A707AA" w:rsidRPr="00A707AA">
        <w:rPr>
          <w:rFonts w:ascii="Arial" w:hAnsi="Arial" w:cs="Arial"/>
        </w:rPr>
        <w:t>Komarów-Osada</w:t>
      </w:r>
      <w:r w:rsidR="00DF668A">
        <w:rPr>
          <w:rFonts w:ascii="Arial" w:hAnsi="Arial" w:cs="Arial"/>
        </w:rPr>
        <w:t xml:space="preserve"> w 2020</w:t>
      </w:r>
      <w:bookmarkStart w:id="0" w:name="_GoBack"/>
      <w:bookmarkEnd w:id="0"/>
      <w:r w:rsidR="00347519" w:rsidRPr="00A707AA">
        <w:rPr>
          <w:rFonts w:ascii="Arial" w:hAnsi="Arial" w:cs="Arial"/>
        </w:rPr>
        <w:t xml:space="preserve"> </w:t>
      </w:r>
      <w:r w:rsidRPr="00A707AA">
        <w:rPr>
          <w:rFonts w:ascii="Arial" w:hAnsi="Arial" w:cs="Arial"/>
        </w:rPr>
        <w:t>roku</w:t>
      </w:r>
      <w:r w:rsidR="00A707AA">
        <w:rPr>
          <w:rFonts w:ascii="Arial" w:hAnsi="Arial" w:cs="Arial"/>
        </w:rPr>
        <w:t>”</w:t>
      </w:r>
    </w:p>
    <w:p w:rsidR="003E6458" w:rsidRPr="00A707AA" w:rsidRDefault="00A707AA" w:rsidP="00A707AA">
      <w:pPr>
        <w:pStyle w:val="Akapitzlist"/>
        <w:numPr>
          <w:ilvl w:val="0"/>
          <w:numId w:val="9"/>
        </w:numPr>
        <w:spacing w:before="840" w:after="48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>Zgłaszający uwagi</w:t>
      </w:r>
      <w:r w:rsidR="003E6458" w:rsidRPr="00A707AA">
        <w:rPr>
          <w:rFonts w:ascii="Arial" w:hAnsi="Arial" w:cs="Arial"/>
          <w:b/>
          <w:bCs/>
          <w:sz w:val="24"/>
          <w:szCs w:val="24"/>
        </w:rPr>
        <w:t>:</w:t>
      </w:r>
    </w:p>
    <w:p w:rsidR="003E6458" w:rsidRPr="00A707AA" w:rsidRDefault="003E6458">
      <w:pPr>
        <w:widowControl/>
        <w:numPr>
          <w:ilvl w:val="0"/>
          <w:numId w:val="5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Instytucja, organizacja lub osoba zgłaszająca propozycje: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2. Adres: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4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Dane kontaktowe (nr tel. i e-mail)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 w:rsidP="00A707AA">
      <w:pPr>
        <w:widowControl/>
        <w:numPr>
          <w:ilvl w:val="0"/>
          <w:numId w:val="4"/>
        </w:numPr>
        <w:tabs>
          <w:tab w:val="clear" w:pos="0"/>
          <w:tab w:val="num" w:pos="-360"/>
        </w:tabs>
        <w:autoSpaceDE/>
        <w:spacing w:before="240"/>
        <w:ind w:left="360"/>
        <w:rPr>
          <w:rFonts w:ascii="Arial" w:hAnsi="Arial" w:cs="Arial"/>
          <w:bCs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Imię i nazwisko osoby</w:t>
      </w:r>
      <w:r w:rsidR="00A707AA">
        <w:rPr>
          <w:rFonts w:ascii="Arial" w:hAnsi="Arial" w:cs="Arial"/>
          <w:sz w:val="24"/>
          <w:szCs w:val="24"/>
        </w:rPr>
        <w:t xml:space="preserve"> do kontaktu</w:t>
      </w:r>
      <w:r w:rsidRPr="00A707AA">
        <w:rPr>
          <w:rFonts w:ascii="Arial" w:hAnsi="Arial" w:cs="Arial"/>
          <w:sz w:val="24"/>
          <w:szCs w:val="24"/>
        </w:rPr>
        <w:t>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A707AA">
        <w:rPr>
          <w:rFonts w:ascii="Arial" w:hAnsi="Arial" w:cs="Arial"/>
          <w:bCs/>
          <w:sz w:val="24"/>
          <w:szCs w:val="24"/>
        </w:rPr>
        <w:tab/>
      </w:r>
    </w:p>
    <w:p w:rsidR="003E6458" w:rsidRPr="00A707AA" w:rsidRDefault="003E6458" w:rsidP="00A707AA">
      <w:pPr>
        <w:pStyle w:val="Akapitzlist"/>
        <w:numPr>
          <w:ilvl w:val="0"/>
          <w:numId w:val="8"/>
        </w:numPr>
        <w:spacing w:before="360" w:after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b/>
          <w:bCs/>
          <w:sz w:val="24"/>
          <w:szCs w:val="24"/>
        </w:rPr>
        <w:t xml:space="preserve">Uwagi do projektu uchwały: </w:t>
      </w:r>
    </w:p>
    <w:p w:rsidR="003E6458" w:rsidRPr="00A707AA" w:rsidRDefault="003E6458">
      <w:pPr>
        <w:widowControl/>
        <w:numPr>
          <w:ilvl w:val="0"/>
          <w:numId w:val="2"/>
        </w:numPr>
        <w:autoSpaceDE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Istniejący zapis w projekcie uchwały: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Proponowana zmiana: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widowControl/>
        <w:numPr>
          <w:ilvl w:val="0"/>
          <w:numId w:val="2"/>
        </w:numPr>
        <w:autoSpaceDE/>
        <w:spacing w:before="240"/>
        <w:ind w:left="284" w:hanging="284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>Uzasadnienie:</w:t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  <w:sz w:val="24"/>
          <w:szCs w:val="24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Pr="00A707AA" w:rsidRDefault="003E6458">
      <w:pPr>
        <w:tabs>
          <w:tab w:val="right" w:leader="dot" w:pos="9072"/>
        </w:tabs>
        <w:spacing w:before="240"/>
        <w:rPr>
          <w:rFonts w:ascii="Arial" w:hAnsi="Arial" w:cs="Arial"/>
        </w:rPr>
      </w:pPr>
      <w:r w:rsidRPr="00A707AA">
        <w:rPr>
          <w:rFonts w:ascii="Arial" w:hAnsi="Arial" w:cs="Arial"/>
          <w:sz w:val="24"/>
          <w:szCs w:val="24"/>
        </w:rPr>
        <w:tab/>
      </w:r>
    </w:p>
    <w:p w:rsidR="003E6458" w:rsidRDefault="003E6458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</w:p>
    <w:p w:rsid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707AA" w:rsidRPr="00A707AA" w:rsidRDefault="00A70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(miejscowość, data)</w:t>
      </w:r>
    </w:p>
    <w:sectPr w:rsidR="00A707AA" w:rsidRPr="00A707AA">
      <w:pgSz w:w="11906" w:h="16838"/>
      <w:pgMar w:top="1162" w:right="1220" w:bottom="1134" w:left="149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singleLevel"/>
    <w:tmpl w:val="3162D83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4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>
    <w:nsid w:val="078B1B13"/>
    <w:multiLevelType w:val="hybridMultilevel"/>
    <w:tmpl w:val="C912607E"/>
    <w:lvl w:ilvl="0" w:tplc="EB6875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43FB0"/>
    <w:multiLevelType w:val="hybridMultilevel"/>
    <w:tmpl w:val="FEA21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628A"/>
    <w:multiLevelType w:val="hybridMultilevel"/>
    <w:tmpl w:val="A38A7AA0"/>
    <w:lvl w:ilvl="0" w:tplc="F24E251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DE"/>
    <w:rsid w:val="00347519"/>
    <w:rsid w:val="003E6458"/>
    <w:rsid w:val="006B41DE"/>
    <w:rsid w:val="006E3FFF"/>
    <w:rsid w:val="007642B0"/>
    <w:rsid w:val="00A707AA"/>
    <w:rsid w:val="00D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autoSpaceDE/>
      <w:ind w:left="5664" w:firstLine="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</w:rPr>
  </w:style>
  <w:style w:type="character" w:customStyle="1" w:styleId="WW8Num9z1">
    <w:name w:val="WW8Num9z1"/>
    <w:rPr>
      <w:rFonts w:eastAsia="Times New Roman" w:hint="default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i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next w:val="Tekstpodstawowy"/>
    <w:qFormat/>
    <w:pPr>
      <w:widowControl/>
      <w:overflowPunct w:val="0"/>
      <w:jc w:val="center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7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/>
      <w:numPr>
        <w:ilvl w:val="4"/>
        <w:numId w:val="1"/>
      </w:numPr>
      <w:autoSpaceDE/>
      <w:ind w:left="5664" w:firstLine="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</w:rPr>
  </w:style>
  <w:style w:type="character" w:customStyle="1" w:styleId="WW8Num9z1">
    <w:name w:val="WW8Num9z1"/>
    <w:rPr>
      <w:rFonts w:eastAsia="Times New Roman" w:hint="default"/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i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b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i w:val="0"/>
      <w:sz w:val="26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widowControl/>
      <w:autoSpaceDE/>
      <w:jc w:val="center"/>
    </w:pPr>
    <w:rPr>
      <w:b/>
      <w:bCs/>
      <w:sz w:val="32"/>
      <w:szCs w:val="24"/>
    </w:rPr>
  </w:style>
  <w:style w:type="paragraph" w:styleId="Podtytu">
    <w:name w:val="Subtitle"/>
    <w:basedOn w:val="Normalny"/>
    <w:next w:val="Tekstpodstawowy"/>
    <w:qFormat/>
    <w:pPr>
      <w:widowControl/>
      <w:overflowPunct w:val="0"/>
      <w:jc w:val="center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7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Szabelski</dc:creator>
  <cp:lastModifiedBy>Użytkownik systemu Windows</cp:lastModifiedBy>
  <cp:revision>2</cp:revision>
  <cp:lastPrinted>2019-01-28T12:12:00Z</cp:lastPrinted>
  <dcterms:created xsi:type="dcterms:W3CDTF">2020-02-03T11:31:00Z</dcterms:created>
  <dcterms:modified xsi:type="dcterms:W3CDTF">2020-02-03T11:31:00Z</dcterms:modified>
</cp:coreProperties>
</file>