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AA" w:rsidRDefault="00A707AA" w:rsidP="00347519">
      <w:pPr>
        <w:pStyle w:val="Podtytu"/>
        <w:rPr>
          <w:rFonts w:ascii="Arial" w:hAnsi="Arial" w:cs="Arial"/>
        </w:rPr>
      </w:pPr>
      <w:r w:rsidRPr="00A707AA">
        <w:rPr>
          <w:rFonts w:ascii="Arial" w:hAnsi="Arial" w:cs="Arial"/>
        </w:rPr>
        <w:t>FORMULARZ KONSULTACJI PROJEKTU</w:t>
      </w:r>
    </w:p>
    <w:p w:rsidR="003E6458" w:rsidRPr="00A707AA" w:rsidRDefault="003E6458" w:rsidP="00347519">
      <w:pPr>
        <w:pStyle w:val="Podtytu"/>
        <w:rPr>
          <w:rFonts w:ascii="Arial" w:hAnsi="Arial" w:cs="Arial"/>
        </w:rPr>
      </w:pPr>
      <w:r w:rsidRPr="00A707AA">
        <w:rPr>
          <w:rFonts w:ascii="Arial" w:hAnsi="Arial" w:cs="Arial"/>
        </w:rPr>
        <w:br/>
      </w:r>
      <w:r w:rsidR="00A707AA">
        <w:rPr>
          <w:rFonts w:ascii="Arial" w:hAnsi="Arial" w:cs="Arial"/>
        </w:rPr>
        <w:t>„</w:t>
      </w:r>
      <w:r w:rsidRPr="00A707AA">
        <w:rPr>
          <w:rFonts w:ascii="Arial" w:hAnsi="Arial" w:cs="Arial"/>
        </w:rPr>
        <w:t>Programu opieki nad zwierzętami bezdomnymi</w:t>
      </w:r>
      <w:r w:rsidR="00A707AA">
        <w:rPr>
          <w:rFonts w:ascii="Arial" w:hAnsi="Arial" w:cs="Arial"/>
        </w:rPr>
        <w:t xml:space="preserve"> </w:t>
      </w:r>
      <w:r w:rsidRPr="00A707AA">
        <w:rPr>
          <w:rFonts w:ascii="Arial" w:hAnsi="Arial" w:cs="Arial"/>
        </w:rPr>
        <w:t>oraz zapobiegania bezdomności zwierząt</w:t>
      </w:r>
      <w:r w:rsidR="00A707AA">
        <w:rPr>
          <w:rFonts w:ascii="Arial" w:hAnsi="Arial" w:cs="Arial"/>
        </w:rPr>
        <w:t xml:space="preserve"> </w:t>
      </w:r>
      <w:r w:rsidRPr="00A707AA">
        <w:rPr>
          <w:rFonts w:ascii="Arial" w:hAnsi="Arial" w:cs="Arial"/>
        </w:rPr>
        <w:t xml:space="preserve">na terenie Gminy </w:t>
      </w:r>
      <w:r w:rsidR="00A707AA" w:rsidRPr="00A707AA">
        <w:rPr>
          <w:rFonts w:ascii="Arial" w:hAnsi="Arial" w:cs="Arial"/>
        </w:rPr>
        <w:t>Komarów-Osada</w:t>
      </w:r>
      <w:r w:rsidRPr="00A707AA">
        <w:rPr>
          <w:rFonts w:ascii="Arial" w:hAnsi="Arial" w:cs="Arial"/>
        </w:rPr>
        <w:t xml:space="preserve"> w 201</w:t>
      </w:r>
      <w:r w:rsidR="00347519" w:rsidRPr="00A707AA">
        <w:rPr>
          <w:rFonts w:ascii="Arial" w:hAnsi="Arial" w:cs="Arial"/>
        </w:rPr>
        <w:t xml:space="preserve">9 </w:t>
      </w:r>
      <w:r w:rsidRPr="00A707AA">
        <w:rPr>
          <w:rFonts w:ascii="Arial" w:hAnsi="Arial" w:cs="Arial"/>
        </w:rPr>
        <w:t>roku</w:t>
      </w:r>
      <w:r w:rsidR="00A707AA">
        <w:rPr>
          <w:rFonts w:ascii="Arial" w:hAnsi="Arial" w:cs="Arial"/>
        </w:rPr>
        <w:t>”</w:t>
      </w:r>
    </w:p>
    <w:p w:rsidR="003E6458" w:rsidRPr="00A707AA" w:rsidRDefault="00A707AA" w:rsidP="00A707AA">
      <w:pPr>
        <w:pStyle w:val="Akapitzlist"/>
        <w:numPr>
          <w:ilvl w:val="0"/>
          <w:numId w:val="9"/>
        </w:numPr>
        <w:spacing w:before="840" w:after="48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b/>
          <w:bCs/>
          <w:sz w:val="24"/>
          <w:szCs w:val="24"/>
        </w:rPr>
        <w:t>Zgłaszający uwagi</w:t>
      </w:r>
      <w:r w:rsidR="003E6458" w:rsidRPr="00A707AA">
        <w:rPr>
          <w:rFonts w:ascii="Arial" w:hAnsi="Arial" w:cs="Arial"/>
          <w:b/>
          <w:bCs/>
          <w:sz w:val="24"/>
          <w:szCs w:val="24"/>
        </w:rPr>
        <w:t>:</w:t>
      </w:r>
    </w:p>
    <w:p w:rsidR="003E6458" w:rsidRPr="00A707AA" w:rsidRDefault="003E6458">
      <w:pPr>
        <w:widowControl/>
        <w:numPr>
          <w:ilvl w:val="0"/>
          <w:numId w:val="5"/>
        </w:numPr>
        <w:autoSpaceDE/>
        <w:ind w:left="284" w:hanging="284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>Instytucja, organizacja lub osoba zgłaszająca propozycje:</w:t>
      </w:r>
    </w:p>
    <w:p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>2. Adres:</w:t>
      </w:r>
    </w:p>
    <w:p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:rsidR="003E6458" w:rsidRPr="00A707AA" w:rsidRDefault="003E6458">
      <w:pPr>
        <w:widowControl/>
        <w:numPr>
          <w:ilvl w:val="0"/>
          <w:numId w:val="4"/>
        </w:numPr>
        <w:autoSpaceDE/>
        <w:spacing w:before="240"/>
        <w:ind w:left="284" w:hanging="284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>Dane kontaktowe (nr tel. i e-mail)</w:t>
      </w:r>
    </w:p>
    <w:p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:rsidR="003E6458" w:rsidRPr="00A707AA" w:rsidRDefault="003E6458" w:rsidP="00A707AA">
      <w:pPr>
        <w:widowControl/>
        <w:numPr>
          <w:ilvl w:val="0"/>
          <w:numId w:val="4"/>
        </w:numPr>
        <w:tabs>
          <w:tab w:val="clear" w:pos="0"/>
          <w:tab w:val="num" w:pos="-360"/>
        </w:tabs>
        <w:autoSpaceDE/>
        <w:spacing w:before="240"/>
        <w:ind w:left="360"/>
        <w:rPr>
          <w:rFonts w:ascii="Arial" w:hAnsi="Arial" w:cs="Arial"/>
          <w:bCs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>Imię i nazwisko osoby</w:t>
      </w:r>
      <w:r w:rsidR="00A707AA">
        <w:rPr>
          <w:rFonts w:ascii="Arial" w:hAnsi="Arial" w:cs="Arial"/>
          <w:sz w:val="24"/>
          <w:szCs w:val="24"/>
        </w:rPr>
        <w:t xml:space="preserve"> do kontaktu</w:t>
      </w:r>
      <w:r w:rsidRPr="00A707AA">
        <w:rPr>
          <w:rFonts w:ascii="Arial" w:hAnsi="Arial" w:cs="Arial"/>
          <w:sz w:val="24"/>
          <w:szCs w:val="24"/>
        </w:rPr>
        <w:t>:</w:t>
      </w:r>
    </w:p>
    <w:p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b/>
          <w:bCs/>
          <w:sz w:val="24"/>
          <w:szCs w:val="24"/>
        </w:rPr>
      </w:pPr>
      <w:r w:rsidRPr="00A707AA">
        <w:rPr>
          <w:rFonts w:ascii="Arial" w:hAnsi="Arial" w:cs="Arial"/>
          <w:bCs/>
          <w:sz w:val="24"/>
          <w:szCs w:val="24"/>
        </w:rPr>
        <w:tab/>
      </w:r>
    </w:p>
    <w:p w:rsidR="003E6458" w:rsidRPr="00A707AA" w:rsidRDefault="003E6458" w:rsidP="00A707AA">
      <w:pPr>
        <w:pStyle w:val="Akapitzlist"/>
        <w:numPr>
          <w:ilvl w:val="0"/>
          <w:numId w:val="8"/>
        </w:numPr>
        <w:spacing w:before="360" w:after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b/>
          <w:bCs/>
          <w:sz w:val="24"/>
          <w:szCs w:val="24"/>
        </w:rPr>
        <w:t xml:space="preserve">Uwagi do projektu uchwały: </w:t>
      </w:r>
    </w:p>
    <w:p w:rsidR="003E6458" w:rsidRPr="00A707AA" w:rsidRDefault="003E6458">
      <w:pPr>
        <w:widowControl/>
        <w:numPr>
          <w:ilvl w:val="0"/>
          <w:numId w:val="2"/>
        </w:numPr>
        <w:autoSpaceDE/>
        <w:ind w:left="284" w:hanging="284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>Istniejący zapis w projekcie uchwały:</w:t>
      </w:r>
    </w:p>
    <w:p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:rsidR="003E6458" w:rsidRPr="00A707AA" w:rsidRDefault="003E6458">
      <w:pPr>
        <w:widowControl/>
        <w:numPr>
          <w:ilvl w:val="0"/>
          <w:numId w:val="2"/>
        </w:numPr>
        <w:autoSpaceDE/>
        <w:spacing w:before="240"/>
        <w:ind w:left="284" w:hanging="284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>Proponowana zmiana:</w:t>
      </w:r>
    </w:p>
    <w:p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:rsidR="003E6458" w:rsidRPr="00A707AA" w:rsidRDefault="003E6458">
      <w:pPr>
        <w:widowControl/>
        <w:numPr>
          <w:ilvl w:val="0"/>
          <w:numId w:val="2"/>
        </w:numPr>
        <w:autoSpaceDE/>
        <w:spacing w:before="240"/>
        <w:ind w:left="284" w:hanging="284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>Uzasadnienie:</w:t>
      </w:r>
    </w:p>
    <w:p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:rsidR="003E6458" w:rsidRDefault="003E6458">
      <w:pPr>
        <w:rPr>
          <w:rFonts w:ascii="Arial" w:hAnsi="Arial" w:cs="Arial"/>
          <w:sz w:val="24"/>
          <w:szCs w:val="24"/>
        </w:rPr>
      </w:pPr>
    </w:p>
    <w:p w:rsidR="00A707AA" w:rsidRDefault="00A707AA">
      <w:pPr>
        <w:rPr>
          <w:rFonts w:ascii="Arial" w:hAnsi="Arial" w:cs="Arial"/>
          <w:sz w:val="24"/>
          <w:szCs w:val="24"/>
        </w:rPr>
      </w:pPr>
    </w:p>
    <w:p w:rsidR="00A707AA" w:rsidRDefault="00A707AA">
      <w:pPr>
        <w:rPr>
          <w:rFonts w:ascii="Arial" w:hAnsi="Arial" w:cs="Arial"/>
          <w:sz w:val="24"/>
          <w:szCs w:val="24"/>
        </w:rPr>
      </w:pPr>
    </w:p>
    <w:p w:rsidR="00A707AA" w:rsidRDefault="00A707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07AA" w:rsidRDefault="00A707AA">
      <w:pPr>
        <w:rPr>
          <w:rFonts w:ascii="Arial" w:hAnsi="Arial" w:cs="Arial"/>
          <w:sz w:val="24"/>
          <w:szCs w:val="24"/>
        </w:rPr>
      </w:pPr>
    </w:p>
    <w:p w:rsidR="00A707AA" w:rsidRDefault="00A70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A707AA" w:rsidRPr="00A707AA" w:rsidRDefault="00A70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(miejscowość, data)</w:t>
      </w:r>
    </w:p>
    <w:sectPr w:rsidR="00A707AA" w:rsidRPr="00A707AA">
      <w:pgSz w:w="11906" w:h="16838"/>
      <w:pgMar w:top="1162" w:right="1220" w:bottom="1134" w:left="149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>
    <w:nsid w:val="00000004"/>
    <w:multiLevelType w:val="singleLevel"/>
    <w:tmpl w:val="3162D83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44"/>
    <w:lvl w:ilvl="0">
      <w:start w:val="2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">
    <w:nsid w:val="078B1B13"/>
    <w:multiLevelType w:val="hybridMultilevel"/>
    <w:tmpl w:val="C912607E"/>
    <w:lvl w:ilvl="0" w:tplc="EB6875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C43FB0"/>
    <w:multiLevelType w:val="hybridMultilevel"/>
    <w:tmpl w:val="FEA211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2628A"/>
    <w:multiLevelType w:val="hybridMultilevel"/>
    <w:tmpl w:val="A38A7AA0"/>
    <w:lvl w:ilvl="0" w:tplc="F24E2512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DE"/>
    <w:rsid w:val="00347519"/>
    <w:rsid w:val="003E6458"/>
    <w:rsid w:val="006B41DE"/>
    <w:rsid w:val="006E3FFF"/>
    <w:rsid w:val="007642B0"/>
    <w:rsid w:val="00A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/>
      <w:numPr>
        <w:ilvl w:val="4"/>
        <w:numId w:val="1"/>
      </w:numPr>
      <w:autoSpaceDE/>
      <w:ind w:left="5664" w:firstLine="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hint="default"/>
    </w:rPr>
  </w:style>
  <w:style w:type="character" w:customStyle="1" w:styleId="WW8Num9z1">
    <w:name w:val="WW8Num9z1"/>
    <w:rPr>
      <w:rFonts w:eastAsia="Times New Roman" w:hint="default"/>
      <w:color w:val="00000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i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 w:hint="default"/>
    </w:rPr>
  </w:style>
  <w:style w:type="character" w:customStyle="1" w:styleId="WW8Num40z0">
    <w:name w:val="WW8Num40z0"/>
    <w:rPr>
      <w:rFonts w:ascii="Times New Roman" w:hAnsi="Times New Roman" w:cs="Times New Roman"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b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widowControl/>
      <w:autoSpaceDE/>
      <w:jc w:val="center"/>
    </w:pPr>
    <w:rPr>
      <w:b/>
      <w:bCs/>
      <w:sz w:val="32"/>
      <w:szCs w:val="24"/>
    </w:rPr>
  </w:style>
  <w:style w:type="paragraph" w:styleId="Podtytu">
    <w:name w:val="Subtitle"/>
    <w:basedOn w:val="Normalny"/>
    <w:next w:val="Tekstpodstawowy"/>
    <w:qFormat/>
    <w:pPr>
      <w:widowControl/>
      <w:overflowPunct w:val="0"/>
      <w:jc w:val="center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70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/>
      <w:numPr>
        <w:ilvl w:val="4"/>
        <w:numId w:val="1"/>
      </w:numPr>
      <w:autoSpaceDE/>
      <w:ind w:left="5664" w:firstLine="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hint="default"/>
    </w:rPr>
  </w:style>
  <w:style w:type="character" w:customStyle="1" w:styleId="WW8Num9z1">
    <w:name w:val="WW8Num9z1"/>
    <w:rPr>
      <w:rFonts w:eastAsia="Times New Roman" w:hint="default"/>
      <w:color w:val="00000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i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 w:hint="default"/>
    </w:rPr>
  </w:style>
  <w:style w:type="character" w:customStyle="1" w:styleId="WW8Num40z0">
    <w:name w:val="WW8Num40z0"/>
    <w:rPr>
      <w:rFonts w:ascii="Times New Roman" w:hAnsi="Times New Roman" w:cs="Times New Roman"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b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widowControl/>
      <w:autoSpaceDE/>
      <w:jc w:val="center"/>
    </w:pPr>
    <w:rPr>
      <w:b/>
      <w:bCs/>
      <w:sz w:val="32"/>
      <w:szCs w:val="24"/>
    </w:rPr>
  </w:style>
  <w:style w:type="paragraph" w:styleId="Podtytu">
    <w:name w:val="Subtitle"/>
    <w:basedOn w:val="Normalny"/>
    <w:next w:val="Tekstpodstawowy"/>
    <w:qFormat/>
    <w:pPr>
      <w:widowControl/>
      <w:overflowPunct w:val="0"/>
      <w:jc w:val="center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7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Szabelski</dc:creator>
  <cp:lastModifiedBy>Użytkownik systemu Windows</cp:lastModifiedBy>
  <cp:revision>2</cp:revision>
  <cp:lastPrinted>2019-01-28T12:12:00Z</cp:lastPrinted>
  <dcterms:created xsi:type="dcterms:W3CDTF">2019-01-28T12:58:00Z</dcterms:created>
  <dcterms:modified xsi:type="dcterms:W3CDTF">2019-01-28T12:58:00Z</dcterms:modified>
</cp:coreProperties>
</file>